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4C" w:rsidRPr="007B3F1B" w:rsidRDefault="00124689" w:rsidP="00B37B6A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44764C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44764C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4764C" w:rsidRPr="00363FAF" w:rsidRDefault="0044764C" w:rsidP="0044764C">
      <w:pPr>
        <w:pStyle w:val="Nadpis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EC5720" w:rsidRPr="00B76983" w:rsidRDefault="00EC5720" w:rsidP="00E02D40">
      <w:p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[This Traineeship Certificate must be issued together with the sections before and during mobility and it can additionally be issued indepen</w:t>
      </w:r>
      <w:r w:rsidR="00EA403C">
        <w:rPr>
          <w:rFonts w:ascii="Verdana" w:hAnsi="Verdana" w:cs="Calibri"/>
          <w:i/>
          <w:sz w:val="20"/>
          <w:lang w:val="en-GB"/>
        </w:rPr>
        <w:t>den</w:t>
      </w:r>
      <w:r w:rsidRPr="00B76983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363FAF" w:rsidRPr="00B76983" w:rsidRDefault="00363FAF" w:rsidP="00E02D40">
      <w:pPr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E02D40" w:rsidRPr="00B76983" w:rsidRDefault="00822E96" w:rsidP="00B7511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822E96" w:rsidRPr="00B76983" w:rsidRDefault="00822E96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02D40" w:rsidRPr="00B76983" w:rsidRDefault="00E02D40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363FAF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E02D40" w:rsidRPr="0086496E" w:rsidRDefault="003416C8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3416C8" w:rsidRDefault="003416C8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363FAF" w:rsidRPr="00B51966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enterprise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[street, city, country, </w:t>
            </w:r>
            <w:r w:rsidR="004943F7" w:rsidRPr="0086496E">
              <w:rPr>
                <w:rFonts w:ascii="Verdana" w:hAnsi="Verdana" w:cs="Calibri"/>
                <w:i/>
                <w:sz w:val="20"/>
                <w:lang w:val="en-GB"/>
              </w:rPr>
              <w:t>phone</w:t>
            </w:r>
            <w:r w:rsidR="00BD5A63" w:rsidRPr="0086496E">
              <w:rPr>
                <w:rFonts w:ascii="Verdana" w:hAnsi="Verdana" w:cs="Calibri"/>
                <w:i/>
                <w:sz w:val="20"/>
                <w:lang w:val="en-GB"/>
              </w:rPr>
              <w:t>, e-mail</w:t>
            </w:r>
            <w:r w:rsidR="00370AE6"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 address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  <w:r w:rsidR="00A969E4" w:rsidRPr="0086496E">
              <w:rPr>
                <w:rFonts w:ascii="Verdana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807A4F" w:rsidRPr="006B63AE" w:rsidRDefault="00EC5720" w:rsidP="00363FA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footnoteReference w:id="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footnoteReference w:id="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traineeship:</w:t>
            </w:r>
          </w:p>
          <w:p w:rsidR="00807A4F" w:rsidRPr="00807A4F" w:rsidRDefault="00807A4F" w:rsidP="00E02D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807A4F" w:rsidRDefault="00807A4F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E02D40" w:rsidRPr="00B51966" w:rsidRDefault="00046C79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363FAF" w:rsidRPr="00B76983" w:rsidRDefault="00046C79" w:rsidP="0084773D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363FAF" w:rsidRPr="00B76983" w:rsidRDefault="00223E44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822E96" w:rsidRPr="007B3F1B" w:rsidRDefault="00046C79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Odkaznapoznmkupodiarou"/>
                <w:rFonts w:ascii="Verdana" w:hAnsi="Verdana" w:cs="Calibri"/>
                <w:sz w:val="20"/>
                <w:lang w:val="en-US"/>
              </w:rPr>
              <w:footnoteReference w:id="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</w:p>
    <w:p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44764C" w:rsidRDefault="007F6B9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 and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</w:p>
    <w:sectPr w:rsidR="005D5129" w:rsidRPr="0044764C" w:rsidSect="0036306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CA" w:rsidRDefault="007E04CA">
      <w:r>
        <w:separator/>
      </w:r>
    </w:p>
  </w:endnote>
  <w:endnote w:type="continuationSeparator" w:id="0">
    <w:p w:rsidR="007E04CA" w:rsidRDefault="007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4" w:rsidRDefault="005C3904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6AD">
      <w:rPr>
        <w:noProof/>
      </w:rPr>
      <w:t>1</w:t>
    </w:r>
    <w: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Default="001063F4">
    <w:pPr>
      <w:pStyle w:val="Pt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CA" w:rsidRDefault="007E04CA">
      <w:r>
        <w:separator/>
      </w:r>
    </w:p>
  </w:footnote>
  <w:footnote w:type="continuationSeparator" w:id="0">
    <w:p w:rsidR="007E04CA" w:rsidRDefault="007E04CA">
      <w:r>
        <w:continuationSeparator/>
      </w:r>
    </w:p>
  </w:footnote>
  <w:footnote w:id="1">
    <w:p w:rsidR="00000000" w:rsidRDefault="0084773D" w:rsidP="0084773D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First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</w:t>
      </w:r>
      <w:r w:rsidR="009A264D" w:rsidRPr="00E430EF">
        <w:rPr>
          <w:rFonts w:ascii="Verdana" w:hAnsi="Verdana"/>
          <w:sz w:val="16"/>
          <w:szCs w:val="16"/>
          <w:lang w:val="en-GB"/>
        </w:rPr>
        <w:t>at</w:t>
      </w:r>
      <w:r w:rsidRPr="00E430EF">
        <w:rPr>
          <w:rFonts w:ascii="Verdana" w:hAnsi="Verdana"/>
          <w:sz w:val="16"/>
          <w:szCs w:val="16"/>
          <w:lang w:val="en-GB"/>
        </w:rPr>
        <w:t xml:space="preserve"> the enterprise to carry out his/her traineeship.</w:t>
      </w:r>
    </w:p>
  </w:footnote>
  <w:footnote w:id="2">
    <w:p w:rsidR="00000000" w:rsidRDefault="0084773D" w:rsidP="009A264D">
      <w:pPr>
        <w:pStyle w:val="Textpoznmkypodiarou"/>
        <w:spacing w:after="120"/>
        <w:ind w:left="284" w:hanging="284"/>
      </w:pPr>
      <w:r w:rsidRPr="00E430EF">
        <w:rPr>
          <w:rStyle w:val="Odkaznapoznmkupodiarou"/>
        </w:rPr>
        <w:footnoteRef/>
      </w:r>
      <w:r w:rsidRPr="00E430EF">
        <w:rPr>
          <w:lang w:val="en-GB"/>
        </w:rPr>
        <w:t xml:space="preserve"> </w:t>
      </w:r>
      <w:r w:rsidR="006D541D"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</w:t>
      </w:r>
      <w:r w:rsidR="009A264D" w:rsidRPr="00E430EF">
        <w:rPr>
          <w:rFonts w:ascii="Verdana" w:hAnsi="Verdana"/>
          <w:sz w:val="16"/>
          <w:szCs w:val="16"/>
          <w:lang w:val="en-GB"/>
        </w:rPr>
        <w:t>traineeship</w:t>
      </w:r>
      <w:r w:rsidRPr="00E430EF">
        <w:rPr>
          <w:rFonts w:ascii="Verdana" w:hAnsi="Verdana"/>
          <w:sz w:val="16"/>
          <w:szCs w:val="16"/>
          <w:lang w:val="en-GB"/>
        </w:rPr>
        <w:t xml:space="preserve"> period is the last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enterprise to carry out his</w:t>
      </w:r>
      <w:r w:rsidR="009A264D" w:rsidRPr="00E430EF">
        <w:rPr>
          <w:rFonts w:ascii="Verdana" w:hAnsi="Verdana"/>
          <w:sz w:val="16"/>
          <w:szCs w:val="16"/>
          <w:lang w:val="en-GB"/>
        </w:rPr>
        <w:t>/her</w:t>
      </w:r>
      <w:r w:rsidRPr="00E430EF">
        <w:rPr>
          <w:rFonts w:ascii="Verdana" w:hAnsi="Verdana"/>
          <w:sz w:val="16"/>
          <w:szCs w:val="16"/>
          <w:lang w:val="en-GB"/>
        </w:rPr>
        <w:t xml:space="preserve"> traineeship. </w:t>
      </w:r>
    </w:p>
  </w:footnote>
  <w:footnote w:id="3">
    <w:p w:rsidR="001063F4" w:rsidRDefault="001063F4" w:rsidP="0084773D">
      <w:pPr>
        <w:pStyle w:val="Textpoznmkypodiarou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Odkaznapoznmkupodiarou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000000" w:rsidRDefault="007E04CA" w:rsidP="0084773D">
      <w:pPr>
        <w:pStyle w:val="Textpoznmkypodiarou"/>
        <w:spacing w:before="120" w:after="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7135" w:type="dxa"/>
          <w:tcBorders>
            <w:bottom w:val="single" w:sz="4" w:space="0" w:color="7F7F7F"/>
          </w:tcBorders>
          <w:vAlign w:val="center"/>
        </w:tcPr>
        <w:p w:rsidR="001063F4" w:rsidRPr="00AD66BB" w:rsidRDefault="00DC16A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A6730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</w:t>
                                </w:r>
                                <w:r w:rsidR="00E42B2A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/trainee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’s name</w:t>
                                </w:r>
                              </w:p>
                              <w:p w:rsidR="001063F4" w:rsidRPr="00AD66BB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JytIYWyAgAAuQUAAA4A&#10;AAAAAAAAAAAAAAAALgIAAGRycy9lMm9Eb2MueG1sUEsBAi0AFAAGAAgAAAAhAJWN/dHdAAAACQEA&#10;AA8AAAAAAAAAAAAAAAAADAUAAGRycy9kb3ducmV2LnhtbFBLBQYAAAAABAAEAPMAAAAWBgAAAAA=&#10;" filled="f" stroked="f">
                    <v:textbox>
                      <w:txbxContent>
                        <w:p w:rsidR="001063F4" w:rsidRPr="00B76983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A6730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E42B2A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/trainee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’s name</w:t>
                          </w:r>
                        </w:p>
                        <w:p w:rsidR="001063F4" w:rsidRPr="00AD66BB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  <w:tcBorders>
            <w:bottom w:val="single" w:sz="4" w:space="0" w:color="7F7F7F"/>
          </w:tcBorders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865FC1" w:rsidRDefault="001063F4" w:rsidP="00E01AAA">
    <w:pPr>
      <w:pStyle w:val="Hlavika"/>
      <w:spacing w:after="0"/>
      <w:jc w:val="center"/>
      <w:rPr>
        <w:lang w:val="en-GB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E0E8ACF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C38FC7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8E3CB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8"/>
  </w:num>
  <w:num w:numId="11">
    <w:abstractNumId w:val="25"/>
  </w:num>
  <w:num w:numId="12">
    <w:abstractNumId w:val="26"/>
  </w:num>
  <w:num w:numId="13">
    <w:abstractNumId w:val="1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0"/>
  </w:num>
  <w:num w:numId="21">
    <w:abstractNumId w:val="15"/>
  </w:num>
  <w:num w:numId="22">
    <w:abstractNumId w:val="27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45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46E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4CA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2A7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1322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127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16A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68140F-1EEB-4580-879A-A7A2CF4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link w:val="Nadpis1Char"/>
    <w:uiPriority w:val="9"/>
    <w:qFormat/>
    <w:rsid w:val="00BF6AA3"/>
    <w:pPr>
      <w:keepNext/>
      <w:numPr>
        <w:numId w:val="7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link w:val="Nadpis2Char"/>
    <w:uiPriority w:val="9"/>
    <w:qFormat/>
    <w:pPr>
      <w:keepNext/>
      <w:numPr>
        <w:ilvl w:val="1"/>
        <w:numId w:val="7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uiPriority w:val="9"/>
    <w:qFormat/>
    <w:pPr>
      <w:keepNext/>
      <w:numPr>
        <w:ilvl w:val="2"/>
        <w:numId w:val="7"/>
      </w:numPr>
      <w:outlineLvl w:val="2"/>
    </w:pPr>
    <w:rPr>
      <w:i/>
    </w:rPr>
  </w:style>
  <w:style w:type="paragraph" w:styleId="Nadpis4">
    <w:name w:val="heading 4"/>
    <w:basedOn w:val="Normlny"/>
    <w:next w:val="Text4"/>
    <w:link w:val="Nadpis4Char"/>
    <w:uiPriority w:val="9"/>
    <w:qFormat/>
    <w:pPr>
      <w:keepNext/>
      <w:numPr>
        <w:ilvl w:val="3"/>
        <w:numId w:val="7"/>
      </w:numPr>
      <w:outlineLvl w:val="3"/>
    </w:pPr>
  </w:style>
  <w:style w:type="paragraph" w:styleId="Nadpis5">
    <w:name w:val="heading 5"/>
    <w:basedOn w:val="Normlny"/>
    <w:next w:val="Normlny"/>
    <w:link w:val="Nadpis5Char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b/>
      <w:smallCaps/>
      <w:sz w:val="24"/>
      <w:lang w:val="fr-FR" w:eastAsia="en-US"/>
    </w:rPr>
  </w:style>
  <w:style w:type="character" w:customStyle="1" w:styleId="Nadpis2Char">
    <w:name w:val="Nadpis 2 Char"/>
    <w:basedOn w:val="Predvolenpsmoodseku"/>
    <w:link w:val="Nadpis2"/>
    <w:uiPriority w:val="9"/>
    <w:rPr>
      <w:b/>
      <w:sz w:val="24"/>
      <w:lang w:val="fr-FR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D5129"/>
    <w:rPr>
      <w:i/>
      <w:sz w:val="24"/>
      <w:lang w:val="fr-FR" w:eastAsia="en-US"/>
    </w:rPr>
  </w:style>
  <w:style w:type="character" w:customStyle="1" w:styleId="Nadpis4Char">
    <w:name w:val="Nadpis 4 Char"/>
    <w:basedOn w:val="Predvolenpsmoodseku"/>
    <w:link w:val="Nadpis4"/>
    <w:uiPriority w:val="9"/>
    <w:rPr>
      <w:sz w:val="24"/>
      <w:lang w:val="fr-FR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fr-FR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sz w:val="22"/>
      <w:szCs w:val="22"/>
      <w:lang w:val="fr-FR" w:eastAsia="en-US"/>
    </w:rPr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uiPriority w:val="99"/>
    <w:pPr>
      <w:spacing w:after="120"/>
      <w:ind w:left="1440" w:right="1440"/>
    </w:p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lang w:val="fr-FR" w:eastAsia="en-US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lang w:val="fr-FR" w:eastAsia="en-US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fr-FR"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Pr>
      <w:sz w:val="24"/>
      <w:lang w:val="fr-FR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lang w:val="fr-FR"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sz w:val="24"/>
      <w:lang w:val="fr-FR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lang w:val="fr-FR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fr-FR" w:eastAsia="en-US"/>
    </w:rPr>
  </w:style>
  <w:style w:type="paragraph" w:styleId="Popis">
    <w:name w:val="caption"/>
    <w:basedOn w:val="Normlny"/>
    <w:next w:val="Normlny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link w:val="ZverChar"/>
    <w:uiPriority w:val="99"/>
    <w:pPr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Pr>
      <w:sz w:val="24"/>
      <w:lang w:val="fr-FR" w:eastAsia="en-US"/>
    </w:rPr>
  </w:style>
  <w:style w:type="paragraph" w:styleId="Textkomentra">
    <w:name w:val="annotation text"/>
    <w:basedOn w:val="Normlny"/>
    <w:link w:val="TextkomentraChar"/>
    <w:uiPriority w:val="9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0066C"/>
    <w:rPr>
      <w:lang w:val="fr-FR" w:eastAsia="en-US"/>
    </w:rPr>
  </w:style>
  <w:style w:type="paragraph" w:styleId="Dtum">
    <w:name w:val="Date"/>
    <w:basedOn w:val="Normlny"/>
    <w:next w:val="References"/>
    <w:link w:val="DtumChar"/>
    <w:uiPriority w:val="99"/>
    <w:pPr>
      <w:spacing w:after="0"/>
      <w:ind w:left="5103" w:right="-567"/>
      <w:jc w:val="left"/>
    </w:pPr>
  </w:style>
  <w:style w:type="character" w:customStyle="1" w:styleId="DtumChar">
    <w:name w:val="Dátum Char"/>
    <w:basedOn w:val="Predvolenpsmoodseku"/>
    <w:link w:val="Dtum"/>
    <w:uiPriority w:val="99"/>
    <w:semiHidden/>
    <w:rPr>
      <w:sz w:val="24"/>
      <w:lang w:val="fr-FR" w:eastAsia="en-US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  <w:lang w:val="fr-FR" w:eastAsia="en-US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uiPriority w:val="99"/>
    <w:semiHidden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lang w:val="fr-FR" w:eastAsia="en-US"/>
    </w:rPr>
  </w:style>
  <w:style w:type="paragraph" w:styleId="Adresanaoblke">
    <w:name w:val="envelope address"/>
    <w:basedOn w:val="Normlny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uiPriority w:val="9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E60CF"/>
    <w:rPr>
      <w:rFonts w:ascii="Arial" w:hAnsi="Arial"/>
      <w:sz w:val="16"/>
      <w:lang w:val="fr-FR" w:eastAsia="x-none"/>
    </w:rPr>
  </w:style>
  <w:style w:type="paragraph" w:styleId="Textpoznmkypodiarou">
    <w:name w:val="footnote text"/>
    <w:basedOn w:val="Normlny"/>
    <w:link w:val="TextpoznmkypodiarouChar"/>
    <w:uiPriority w:val="99"/>
    <w:pPr>
      <w:ind w:left="357" w:hanging="357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lang w:val="fr-FR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E60CF"/>
    <w:rPr>
      <w:sz w:val="24"/>
      <w:lang w:val="fr-FR" w:eastAsia="x-none"/>
    </w:rPr>
  </w:style>
  <w:style w:type="paragraph" w:styleId="Register1">
    <w:name w:val="index 1"/>
    <w:basedOn w:val="Normlny"/>
    <w:next w:val="Normlny"/>
    <w:autoRedefine/>
    <w:uiPriority w:val="99"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pPr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rPr>
      <w:rFonts w:ascii="Arial" w:hAnsi="Arial"/>
      <w:b/>
    </w:rPr>
  </w:style>
  <w:style w:type="paragraph" w:styleId="Zoznam">
    <w:name w:val="List"/>
    <w:basedOn w:val="Normlny"/>
    <w:uiPriority w:val="99"/>
    <w:pPr>
      <w:ind w:left="283" w:hanging="283"/>
    </w:pPr>
  </w:style>
  <w:style w:type="paragraph" w:styleId="Zoznam2">
    <w:name w:val="List 2"/>
    <w:basedOn w:val="Normlny"/>
    <w:uiPriority w:val="99"/>
    <w:pPr>
      <w:ind w:left="566" w:hanging="283"/>
    </w:pPr>
  </w:style>
  <w:style w:type="paragraph" w:styleId="Zoznam3">
    <w:name w:val="List 3"/>
    <w:basedOn w:val="Normlny"/>
    <w:uiPriority w:val="99"/>
    <w:pPr>
      <w:ind w:left="849" w:hanging="283"/>
    </w:pPr>
  </w:style>
  <w:style w:type="paragraph" w:styleId="Zoznam4">
    <w:name w:val="List 4"/>
    <w:basedOn w:val="Normlny"/>
    <w:uiPriority w:val="99"/>
    <w:pPr>
      <w:ind w:left="1132" w:hanging="283"/>
    </w:pPr>
  </w:style>
  <w:style w:type="paragraph" w:styleId="Zoznam5">
    <w:name w:val="List 5"/>
    <w:basedOn w:val="Normlny"/>
    <w:uiPriority w:val="99"/>
    <w:pPr>
      <w:ind w:left="1415" w:hanging="283"/>
    </w:pPr>
  </w:style>
  <w:style w:type="paragraph" w:styleId="Zoznamsodrkami">
    <w:name w:val="List Bullet"/>
    <w:basedOn w:val="Normlny"/>
    <w:uiPriority w:val="99"/>
    <w:pPr>
      <w:numPr>
        <w:numId w:val="8"/>
      </w:numPr>
    </w:pPr>
  </w:style>
  <w:style w:type="paragraph" w:styleId="Zoznamsodrkami2">
    <w:name w:val="List Bullet 2"/>
    <w:basedOn w:val="Text2"/>
    <w:uiPriority w:val="99"/>
    <w:pPr>
      <w:numPr>
        <w:numId w:val="10"/>
      </w:numPr>
      <w:tabs>
        <w:tab w:val="clear" w:pos="2302"/>
      </w:tabs>
    </w:pPr>
  </w:style>
  <w:style w:type="paragraph" w:styleId="Zoznamsodrkami3">
    <w:name w:val="List Bullet 3"/>
    <w:basedOn w:val="Text3"/>
    <w:uiPriority w:val="99"/>
    <w:pPr>
      <w:numPr>
        <w:numId w:val="11"/>
      </w:numPr>
      <w:tabs>
        <w:tab w:val="clear" w:pos="2302"/>
      </w:tabs>
    </w:pPr>
  </w:style>
  <w:style w:type="paragraph" w:styleId="Zoznamsodrkami4">
    <w:name w:val="List Bullet 4"/>
    <w:basedOn w:val="Text4"/>
    <w:uiPriority w:val="99"/>
    <w:pPr>
      <w:numPr>
        <w:numId w:val="12"/>
      </w:numPr>
      <w:tabs>
        <w:tab w:val="clear" w:pos="2302"/>
      </w:tabs>
    </w:pPr>
  </w:style>
  <w:style w:type="paragraph" w:styleId="Zoznamsodrkami5">
    <w:name w:val="List Bullet 5"/>
    <w:basedOn w:val="Normlny"/>
    <w:autoRedefine/>
    <w:uiPriority w:val="99"/>
    <w:pPr>
      <w:numPr>
        <w:numId w:val="5"/>
      </w:numPr>
    </w:pPr>
  </w:style>
  <w:style w:type="paragraph" w:styleId="Pokraovaniezoznamu">
    <w:name w:val="List Continue"/>
    <w:basedOn w:val="Normlny"/>
    <w:uiPriority w:val="99"/>
    <w:pPr>
      <w:spacing w:after="120"/>
      <w:ind w:left="283"/>
    </w:pPr>
  </w:style>
  <w:style w:type="paragraph" w:styleId="Pokraovaniezoznamu2">
    <w:name w:val="List Continue 2"/>
    <w:basedOn w:val="Normlny"/>
    <w:uiPriority w:val="99"/>
    <w:pPr>
      <w:spacing w:after="120"/>
      <w:ind w:left="566"/>
    </w:pPr>
  </w:style>
  <w:style w:type="paragraph" w:styleId="Pokraovaniezoznamu3">
    <w:name w:val="List Continue 3"/>
    <w:basedOn w:val="Normlny"/>
    <w:uiPriority w:val="99"/>
    <w:pPr>
      <w:spacing w:after="120"/>
      <w:ind w:left="849"/>
    </w:pPr>
  </w:style>
  <w:style w:type="paragraph" w:styleId="Pokraovaniezoznamu4">
    <w:name w:val="List Continue 4"/>
    <w:basedOn w:val="Normlny"/>
    <w:uiPriority w:val="99"/>
    <w:pPr>
      <w:spacing w:after="120"/>
      <w:ind w:left="1132"/>
    </w:pPr>
  </w:style>
  <w:style w:type="paragraph" w:styleId="Pokraovaniezoznamu5">
    <w:name w:val="List Continue 5"/>
    <w:basedOn w:val="Normlny"/>
    <w:uiPriority w:val="99"/>
    <w:pPr>
      <w:spacing w:after="120"/>
      <w:ind w:left="1415"/>
    </w:pPr>
  </w:style>
  <w:style w:type="paragraph" w:styleId="slovanzoznam">
    <w:name w:val="List Number"/>
    <w:basedOn w:val="Normlny"/>
    <w:uiPriority w:val="99"/>
    <w:pPr>
      <w:numPr>
        <w:numId w:val="18"/>
      </w:numPr>
    </w:pPr>
  </w:style>
  <w:style w:type="paragraph" w:styleId="slovanzoznam2">
    <w:name w:val="List Number 2"/>
    <w:basedOn w:val="Text2"/>
    <w:uiPriority w:val="99"/>
    <w:pPr>
      <w:numPr>
        <w:numId w:val="20"/>
      </w:numPr>
      <w:tabs>
        <w:tab w:val="clear" w:pos="2302"/>
      </w:tabs>
    </w:pPr>
  </w:style>
  <w:style w:type="paragraph" w:styleId="slovanzoznam3">
    <w:name w:val="List Number 3"/>
    <w:basedOn w:val="Text3"/>
    <w:uiPriority w:val="99"/>
    <w:pPr>
      <w:numPr>
        <w:numId w:val="21"/>
      </w:numPr>
      <w:tabs>
        <w:tab w:val="clear" w:pos="2302"/>
      </w:tabs>
    </w:pPr>
  </w:style>
  <w:style w:type="paragraph" w:styleId="slovanzoznam4">
    <w:name w:val="List Number 4"/>
    <w:basedOn w:val="Text4"/>
    <w:uiPriority w:val="99"/>
    <w:pPr>
      <w:numPr>
        <w:numId w:val="22"/>
      </w:numPr>
      <w:tabs>
        <w:tab w:val="clear" w:pos="2302"/>
      </w:tabs>
    </w:pPr>
  </w:style>
  <w:style w:type="paragraph" w:styleId="slovanzoznam5">
    <w:name w:val="List Number 5"/>
    <w:basedOn w:val="Normlny"/>
    <w:uiPriority w:val="99"/>
    <w:pPr>
      <w:numPr>
        <w:numId w:val="6"/>
      </w:numPr>
    </w:p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xtmakraChar">
    <w:name w:val="Text makra Char"/>
    <w:basedOn w:val="Predvolenpsmoodseku"/>
    <w:link w:val="Textmakra"/>
    <w:uiPriority w:val="99"/>
    <w:semiHidden/>
    <w:rPr>
      <w:rFonts w:ascii="Courier New" w:hAnsi="Courier New" w:cs="Courier New"/>
      <w:lang w:val="fr-FR" w:eastAsia="en-US"/>
    </w:rPr>
  </w:style>
  <w:style w:type="paragraph" w:styleId="Hlavikasprvy">
    <w:name w:val="Message Header"/>
    <w:basedOn w:val="Normlny"/>
    <w:link w:val="Hlavikas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lnysozarkami">
    <w:name w:val="Normal Indent"/>
    <w:basedOn w:val="Normlny"/>
    <w:link w:val="NormlnysozarkamiChar"/>
    <w:uiPriority w:val="99"/>
    <w:pPr>
      <w:ind w:left="720"/>
    </w:pPr>
    <w:rPr>
      <w:lang w:eastAsia="sk-SK"/>
    </w:rPr>
  </w:style>
  <w:style w:type="paragraph" w:styleId="Nadpispoznmky">
    <w:name w:val="Note Heading"/>
    <w:basedOn w:val="Normlny"/>
    <w:next w:val="Normlny"/>
    <w:link w:val="NadpispoznmkyChar"/>
    <w:uiPriority w:val="99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Pr>
      <w:sz w:val="24"/>
      <w:lang w:val="fr-FR" w:eastAsia="en-US"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urier New" w:hAnsi="Courier New" w:cs="Courier New"/>
      <w:lang w:val="fr-FR" w:eastAsia="en-US"/>
    </w:rPr>
  </w:style>
  <w:style w:type="paragraph" w:styleId="Oslovenie">
    <w:name w:val="Salutation"/>
    <w:basedOn w:val="Normlny"/>
    <w:next w:val="Normlny"/>
    <w:link w:val="OslovenieChar"/>
    <w:uiPriority w:val="99"/>
  </w:style>
  <w:style w:type="character" w:customStyle="1" w:styleId="OslovenieChar">
    <w:name w:val="Oslovenie Char"/>
    <w:basedOn w:val="Predvolenpsmoodseku"/>
    <w:link w:val="Oslovenie"/>
    <w:uiPriority w:val="99"/>
    <w:semiHidden/>
    <w:rPr>
      <w:sz w:val="24"/>
      <w:lang w:val="fr-FR" w:eastAsia="en-US"/>
    </w:rPr>
  </w:style>
  <w:style w:type="paragraph" w:styleId="Podpis">
    <w:name w:val="Signature"/>
    <w:basedOn w:val="Normlny"/>
    <w:next w:val="Enclosures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Char">
    <w:name w:val="Podpis Char"/>
    <w:basedOn w:val="Predvolenpsmoodseku"/>
    <w:link w:val="Podpis"/>
    <w:uiPriority w:val="99"/>
    <w:semiHidden/>
    <w:rPr>
      <w:sz w:val="24"/>
      <w:lang w:val="fr-FR" w:eastAsia="en-US"/>
    </w:rPr>
  </w:style>
  <w:style w:type="paragraph" w:styleId="Podtitul">
    <w:name w:val="Subtitle"/>
    <w:basedOn w:val="Normlny"/>
    <w:link w:val="Podtitul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uiPriority w:val="99"/>
    <w:semiHidden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pPr>
      <w:ind w:left="480" w:hanging="480"/>
    </w:pPr>
  </w:style>
  <w:style w:type="paragraph" w:styleId="Nzov">
    <w:name w:val="Title"/>
    <w:basedOn w:val="Normlny"/>
    <w:next w:val="SubTitle1"/>
    <w:link w:val="NzovChar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Hlavikazoznamucitci">
    <w:name w:val="toa heading"/>
    <w:basedOn w:val="Normlny"/>
    <w:next w:val="Normlny"/>
    <w:uiPriority w:val="99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uiPriority w:val="39"/>
    <w:semiHidden/>
    <w:pPr>
      <w:ind w:left="1200"/>
    </w:pPr>
  </w:style>
  <w:style w:type="paragraph" w:styleId="Obsah7">
    <w:name w:val="toc 7"/>
    <w:basedOn w:val="Normlny"/>
    <w:next w:val="Normlny"/>
    <w:autoRedefine/>
    <w:uiPriority w:val="39"/>
    <w:semiHidden/>
    <w:pPr>
      <w:ind w:left="1440"/>
    </w:pPr>
  </w:style>
  <w:style w:type="paragraph" w:styleId="Obsah8">
    <w:name w:val="toc 8"/>
    <w:basedOn w:val="Normlny"/>
    <w:next w:val="Normlny"/>
    <w:autoRedefine/>
    <w:uiPriority w:val="39"/>
    <w:semiHidden/>
    <w:pPr>
      <w:ind w:left="1680"/>
    </w:pPr>
  </w:style>
  <w:style w:type="paragraph" w:styleId="Obsah9">
    <w:name w:val="toc 9"/>
    <w:basedOn w:val="Normlny"/>
    <w:next w:val="Normlny"/>
    <w:autoRedefine/>
    <w:uiPriority w:val="39"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</w:pPr>
  </w:style>
  <w:style w:type="paragraph" w:customStyle="1" w:styleId="ListDash">
    <w:name w:val="List Dash"/>
    <w:basedOn w:val="Normlny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8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8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8"/>
      </w:numPr>
    </w:pPr>
  </w:style>
  <w:style w:type="paragraph" w:customStyle="1" w:styleId="ListNumber1">
    <w:name w:val="List Number 1"/>
    <w:basedOn w:val="Text1"/>
    <w:pPr>
      <w:numPr>
        <w:numId w:val="1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basedOn w:val="Predvolenpsmoodseku"/>
    <w:uiPriority w:val="99"/>
    <w:rsid w:val="006914AD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sk-SK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PtaChar"/>
    <w:link w:val="Footerapproval"/>
    <w:locked/>
    <w:rsid w:val="00EE60CF"/>
    <w:rPr>
      <w:rFonts w:ascii="Arial" w:hAnsi="Arial" w:cs="Times New Roman"/>
      <w:sz w:val="16"/>
      <w:lang w:val="fr-FR" w:eastAsia="x-none"/>
    </w:rPr>
  </w:style>
  <w:style w:type="character" w:styleId="slostrany">
    <w:name w:val="page number"/>
    <w:basedOn w:val="Predvolenpsmoodseku"/>
    <w:uiPriority w:val="99"/>
    <w:qFormat/>
    <w:rsid w:val="00EE60CF"/>
    <w:rPr>
      <w:rFonts w:ascii="Verdana" w:hAnsi="Verdana"/>
      <w:sz w:val="16"/>
      <w:szCs w:val="20"/>
      <w:lang w:val="fr-B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 w:eastAsia="x-none"/>
    </w:rPr>
  </w:style>
  <w:style w:type="character" w:customStyle="1" w:styleId="PagenumberChar">
    <w:name w:val="Page number Char"/>
    <w:locked/>
    <w:rsid w:val="00EE60CF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sk-SK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4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sk-SK"/>
    </w:rPr>
  </w:style>
  <w:style w:type="character" w:customStyle="1" w:styleId="NormlnysozarkamiChar">
    <w:name w:val="Normálny so zarážkami Char"/>
    <w:link w:val="Normlnysozarkami"/>
    <w:locked/>
    <w:rsid w:val="007A4813"/>
    <w:rPr>
      <w:sz w:val="24"/>
      <w:lang w:val="fr-FR" w:eastAsia="x-none"/>
    </w:rPr>
  </w:style>
  <w:style w:type="character" w:customStyle="1" w:styleId="Bulletpoint1Char">
    <w:name w:val="Bullet point1 Char"/>
    <w:basedOn w:val="NormlnysozarkamiChar"/>
    <w:link w:val="Bulletpoint1"/>
    <w:locked/>
    <w:rsid w:val="007A4813"/>
    <w:rPr>
      <w:rFonts w:ascii="Verdana" w:hAnsi="Verdana"/>
      <w:sz w:val="24"/>
      <w:lang w:val="fr-FR" w:eastAsia="x-none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23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sk-SK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 w:eastAsia="x-none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 w:eastAsia="x-none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basedOn w:val="Predvolenpsmoodseku"/>
    <w:uiPriority w:val="99"/>
    <w:unhideWhenUsed/>
    <w:rsid w:val="00F0066C"/>
    <w:rPr>
      <w:sz w:val="16"/>
    </w:rPr>
  </w:style>
  <w:style w:type="paragraph" w:customStyle="1" w:styleId="Body1">
    <w:name w:val="Body 1"/>
    <w:rsid w:val="007F7B4F"/>
    <w:pPr>
      <w:outlineLvl w:val="0"/>
    </w:pPr>
    <w:rPr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  <w:tabs>
        <w:tab w:val="clear" w:pos="360"/>
        <w:tab w:val="num" w:pos="1492"/>
      </w:tabs>
      <w:ind w:left="1492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2"/>
      </w:numPr>
      <w:tabs>
        <w:tab w:val="clear" w:pos="926"/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numPr>
        <w:numId w:val="3"/>
      </w:numPr>
      <w:tabs>
        <w:tab w:val="clear" w:pos="1492"/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numPr>
        <w:numId w:val="4"/>
      </w:numPr>
      <w:tabs>
        <w:tab w:val="clear" w:pos="926"/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5"/>
      </w:numPr>
      <w:tabs>
        <w:tab w:val="clear" w:pos="1492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numPr>
        <w:numId w:val="10"/>
      </w:num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numPr>
        <w:numId w:val="13"/>
      </w:num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15"/>
      </w:num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16"/>
      </w:num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17"/>
      </w:num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sk-SK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sk-SK"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A290F"/>
    <w:rPr>
      <w:b/>
      <w:lang w:val="x-none" w:eastAsia="ar-SA" w:bidi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basedOn w:val="Predvolenpsmoodseku"/>
    <w:uiPriority w:val="99"/>
    <w:unhideWhenUsed/>
    <w:rsid w:val="00BA290F"/>
    <w:rPr>
      <w:color w:val="800080"/>
      <w:u w:val="single"/>
    </w:rPr>
  </w:style>
  <w:style w:type="character" w:styleId="Odkaznavysvetlivku">
    <w:name w:val="endnote reference"/>
    <w:basedOn w:val="Predvolenpsmoodseku"/>
    <w:uiPriority w:val="99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20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3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C75E-16AE-458F-8626-5623334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Používateľ systému Windows</cp:lastModifiedBy>
  <cp:revision>2</cp:revision>
  <cp:lastPrinted>2013-12-19T14:03:00Z</cp:lastPrinted>
  <dcterms:created xsi:type="dcterms:W3CDTF">2018-06-23T15:16:00Z</dcterms:created>
  <dcterms:modified xsi:type="dcterms:W3CDTF">2018-06-23T15:16:00Z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